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F" w:rsidRPr="006B4BBD" w:rsidRDefault="00C52AAF" w:rsidP="00C5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C52AAF" w:rsidRPr="006B4BBD" w:rsidRDefault="00C52AAF" w:rsidP="00C5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«Детский сад № 6 «Рябинка</w:t>
      </w:r>
      <w:r w:rsidRPr="006B4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52A85" w:rsidRPr="00E52A85" w:rsidRDefault="00C52AAF" w:rsidP="00E52A85">
      <w:pPr>
        <w:jc w:val="center"/>
        <w:rPr>
          <w:sz w:val="32"/>
          <w:szCs w:val="32"/>
          <w:lang w:val="en-US"/>
        </w:rPr>
      </w:pPr>
      <w:r w:rsidRPr="006B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663180,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Енисейск,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Фефелова</w:t>
      </w:r>
      <w:proofErr w:type="spellEnd"/>
      <w:r w:rsidRPr="00E5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64, 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E52A85" w:rsidRPr="00E5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2-33-46</w:t>
      </w:r>
      <w:r w:rsidRPr="00E5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, </w:t>
      </w:r>
      <w:r w:rsidRPr="006B4B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5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6B4B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5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="00E52A85" w:rsidRPr="00E52A85">
        <w:rPr>
          <w:lang w:val="en-US"/>
        </w:rPr>
        <w:t>Ensad</w:t>
      </w:r>
      <w:proofErr w:type="spellEnd"/>
      <w:r w:rsidR="00E52A85" w:rsidRPr="00E52A85">
        <w:rPr>
          <w:lang w:val="en-US"/>
        </w:rPr>
        <w:t xml:space="preserve"> 6 @ bk.ru</w:t>
      </w:r>
    </w:p>
    <w:p w:rsidR="00C52AAF" w:rsidRPr="00E52A85" w:rsidRDefault="00C52AAF" w:rsidP="00C5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52AAF" w:rsidRPr="00E52A85" w:rsidRDefault="00C52AAF" w:rsidP="00C5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2AAF" w:rsidRPr="00E52A85" w:rsidRDefault="00C52AAF" w:rsidP="00C52AAF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sz w:val="47"/>
          <w:szCs w:val="47"/>
          <w:lang w:val="en-US" w:eastAsia="ru-RU"/>
        </w:rPr>
      </w:pPr>
    </w:p>
    <w:p w:rsidR="00C52AAF" w:rsidRPr="00E52A85" w:rsidRDefault="00C52AAF" w:rsidP="00C52AAF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sz w:val="47"/>
          <w:szCs w:val="47"/>
          <w:lang w:val="en-US" w:eastAsia="ru-RU"/>
        </w:rPr>
      </w:pPr>
    </w:p>
    <w:p w:rsidR="00C52AAF" w:rsidRPr="00E52A85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C52AAF" w:rsidRPr="006B4BBD" w:rsidRDefault="00C52AAF" w:rsidP="00C52AA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B4BB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 внутренней системе оценки качества дошкольного образования</w:t>
      </w:r>
    </w:p>
    <w:p w:rsidR="00C52AAF" w:rsidRPr="006B4BBD" w:rsidRDefault="00C52AAF" w:rsidP="00C52AA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 дошкольного</w:t>
      </w:r>
    </w:p>
    <w:p w:rsidR="00C52AAF" w:rsidRPr="006B4BBD" w:rsidRDefault="00C52AAF" w:rsidP="00C52AA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образовательного учреждения</w:t>
      </w: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«Детский сад № 6 «Рябинка</w:t>
      </w:r>
      <w:r w:rsidRPr="006B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города Енисейска</w:t>
      </w: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27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5137"/>
      </w:tblGrid>
      <w:tr w:rsidR="00C52AAF" w:rsidRPr="006B4BBD" w:rsidTr="008D4A01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педагогов</w:t>
            </w:r>
          </w:p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6</w:t>
            </w:r>
          </w:p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DD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___от </w:t>
            </w: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  »__   2016 г.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Утверждено</w:t>
            </w:r>
          </w:p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6</w:t>
            </w:r>
          </w:p>
          <w:p w:rsidR="00C52AAF" w:rsidRPr="006B4BBD" w:rsidRDefault="00C52AAF" w:rsidP="008D4A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С.К.Волковская</w:t>
            </w:r>
            <w:proofErr w:type="spellEnd"/>
          </w:p>
          <w:p w:rsidR="00C52AAF" w:rsidRPr="006B4BBD" w:rsidRDefault="00C52AAF" w:rsidP="008D4A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Приказ №__от « »___2016 г.</w:t>
            </w:r>
          </w:p>
          <w:p w:rsidR="00C52AAF" w:rsidRPr="006B4BBD" w:rsidRDefault="00C52AAF" w:rsidP="008D4A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AAF" w:rsidRPr="006B4BBD" w:rsidRDefault="00C52AAF" w:rsidP="00E52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4B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Енисейск</w:t>
      </w:r>
    </w:p>
    <w:p w:rsidR="00C52AAF" w:rsidRPr="006B4BBD" w:rsidRDefault="00C52AAF" w:rsidP="00C52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BD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C52AAF" w:rsidRPr="007318C1" w:rsidRDefault="00C52AAF" w:rsidP="00A0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0B070C" w:rsidRDefault="000B070C" w:rsidP="00A0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52AAF" w:rsidRPr="000B070C" w:rsidRDefault="00C52AAF" w:rsidP="00F609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 xml:space="preserve">1.1. Настоящее Положение о внутренней системе </w:t>
      </w:r>
      <w:r w:rsidR="00F60999" w:rsidRPr="000B070C">
        <w:rPr>
          <w:rFonts w:ascii="Times New Roman" w:hAnsi="Times New Roman" w:cs="Times New Roman"/>
          <w:sz w:val="28"/>
          <w:szCs w:val="28"/>
        </w:rPr>
        <w:t>оценки</w:t>
      </w:r>
      <w:r w:rsidRPr="000B070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05080" w:rsidRPr="000B070C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0B070C">
        <w:rPr>
          <w:rFonts w:ascii="Times New Roman" w:hAnsi="Times New Roman" w:cs="Times New Roman"/>
          <w:sz w:val="28"/>
          <w:szCs w:val="28"/>
        </w:rPr>
        <w:t xml:space="preserve"> образования  определяет цель, задачи</w:t>
      </w:r>
      <w:r w:rsidR="00A05080" w:rsidRPr="000B070C">
        <w:rPr>
          <w:rFonts w:ascii="Times New Roman" w:hAnsi="Times New Roman" w:cs="Times New Roman"/>
          <w:sz w:val="28"/>
          <w:szCs w:val="28"/>
        </w:rPr>
        <w:t>, принципы системы</w:t>
      </w:r>
      <w:r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F60999" w:rsidRPr="000B070C">
        <w:rPr>
          <w:rFonts w:ascii="Times New Roman" w:hAnsi="Times New Roman" w:cs="Times New Roman"/>
          <w:sz w:val="28"/>
          <w:szCs w:val="28"/>
        </w:rPr>
        <w:t>оценки</w:t>
      </w:r>
      <w:r w:rsidRPr="000B070C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A05080" w:rsidRPr="000B070C">
        <w:rPr>
          <w:rFonts w:ascii="Times New Roman" w:hAnsi="Times New Roman" w:cs="Times New Roman"/>
          <w:sz w:val="28"/>
          <w:szCs w:val="28"/>
        </w:rPr>
        <w:t xml:space="preserve"> в дошкольном учреждении, ее организационну</w:t>
      </w:r>
      <w:r w:rsidR="00F60999" w:rsidRPr="000B070C">
        <w:rPr>
          <w:rFonts w:ascii="Times New Roman" w:hAnsi="Times New Roman" w:cs="Times New Roman"/>
          <w:sz w:val="28"/>
          <w:szCs w:val="28"/>
        </w:rPr>
        <w:t>ю</w:t>
      </w:r>
      <w:r w:rsidR="00A05080" w:rsidRPr="000B070C">
        <w:rPr>
          <w:rFonts w:ascii="Times New Roman" w:hAnsi="Times New Roman" w:cs="Times New Roman"/>
          <w:sz w:val="28"/>
          <w:szCs w:val="28"/>
        </w:rPr>
        <w:t xml:space="preserve">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C1644D" w:rsidRPr="000B070C" w:rsidRDefault="00C52AAF" w:rsidP="00F609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>1.2. Положение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представляет собой локальный акт, разработанный</w:t>
      </w:r>
      <w:r w:rsidRPr="000B070C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действующими правовыми и нормативными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Pr="000B070C">
        <w:rPr>
          <w:rFonts w:ascii="Times New Roman" w:hAnsi="Times New Roman" w:cs="Times New Roman"/>
          <w:sz w:val="28"/>
          <w:szCs w:val="28"/>
        </w:rPr>
        <w:t>документами системы образования:</w:t>
      </w:r>
    </w:p>
    <w:p w:rsidR="000B070C" w:rsidRPr="000B070C" w:rsidRDefault="000B070C" w:rsidP="00F609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 xml:space="preserve">- </w:t>
      </w:r>
      <w:r w:rsidR="00C52AAF" w:rsidRPr="000B070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(от 29.12.2012 № 273 ФЗ</w:t>
      </w:r>
      <w:r w:rsidR="00A05080" w:rsidRPr="000B070C">
        <w:rPr>
          <w:rFonts w:ascii="Times New Roman" w:hAnsi="Times New Roman" w:cs="Times New Roman"/>
          <w:sz w:val="28"/>
          <w:szCs w:val="28"/>
        </w:rPr>
        <w:t>);</w:t>
      </w:r>
    </w:p>
    <w:p w:rsidR="000B070C" w:rsidRPr="000B070C" w:rsidRDefault="000B070C" w:rsidP="00F609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>-</w:t>
      </w:r>
      <w:r w:rsidR="00C52AAF" w:rsidRPr="000B070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образования»</w:t>
      </w:r>
      <w:r w:rsidR="00A05080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52AAF" w:rsidRPr="000B07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2AAF" w:rsidRPr="000B070C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C1644D">
        <w:rPr>
          <w:rFonts w:ascii="Times New Roman" w:hAnsi="Times New Roman" w:cs="Times New Roman"/>
          <w:sz w:val="28"/>
          <w:szCs w:val="28"/>
        </w:rPr>
        <w:t xml:space="preserve"> 17.10.2013 N 1155</w:t>
      </w:r>
      <w:r w:rsidR="00C52AAF" w:rsidRPr="000B070C">
        <w:rPr>
          <w:rFonts w:ascii="Times New Roman" w:hAnsi="Times New Roman" w:cs="Times New Roman"/>
          <w:sz w:val="28"/>
          <w:szCs w:val="28"/>
        </w:rPr>
        <w:t>;</w:t>
      </w:r>
    </w:p>
    <w:p w:rsidR="000B070C" w:rsidRPr="000B070C" w:rsidRDefault="000B070C" w:rsidP="00F609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 xml:space="preserve">- </w:t>
      </w:r>
      <w:r w:rsidR="00C52AAF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0C26A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52AAF" w:rsidRPr="000B07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2AAF" w:rsidRPr="000B070C">
        <w:rPr>
          <w:rFonts w:ascii="Times New Roman" w:hAnsi="Times New Roman" w:cs="Times New Roman"/>
          <w:sz w:val="28"/>
          <w:szCs w:val="28"/>
        </w:rPr>
        <w:t xml:space="preserve"> России "Об утверждении Порядка организации и осуществления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-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0C26AC">
        <w:rPr>
          <w:rFonts w:ascii="Times New Roman" w:hAnsi="Times New Roman" w:cs="Times New Roman"/>
          <w:sz w:val="28"/>
          <w:szCs w:val="28"/>
        </w:rPr>
        <w:t xml:space="preserve">" </w:t>
      </w:r>
      <w:r w:rsidR="00C52AAF" w:rsidRPr="000B070C">
        <w:rPr>
          <w:rFonts w:ascii="Times New Roman" w:hAnsi="Times New Roman" w:cs="Times New Roman"/>
          <w:sz w:val="28"/>
          <w:szCs w:val="28"/>
        </w:rPr>
        <w:t>от 30.08.2013 N 1014,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зарегистрировано в Минюсте России</w:t>
      </w:r>
      <w:r w:rsidR="000C26AC">
        <w:rPr>
          <w:rFonts w:ascii="Times New Roman" w:hAnsi="Times New Roman" w:cs="Times New Roman"/>
          <w:sz w:val="28"/>
          <w:szCs w:val="28"/>
        </w:rPr>
        <w:t xml:space="preserve"> 26.09.2013 N 30038</w:t>
      </w:r>
      <w:r w:rsidR="00C52AAF" w:rsidRPr="000B070C">
        <w:rPr>
          <w:rFonts w:ascii="Times New Roman" w:hAnsi="Times New Roman" w:cs="Times New Roman"/>
          <w:sz w:val="28"/>
          <w:szCs w:val="28"/>
        </w:rPr>
        <w:t>;</w:t>
      </w:r>
    </w:p>
    <w:p w:rsidR="006067E4" w:rsidRDefault="000B070C" w:rsidP="006067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 xml:space="preserve">- </w:t>
      </w:r>
      <w:r w:rsidR="00C52AAF" w:rsidRPr="000B070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15.05.2013г. №26 «Об утверждении СанПиН 2.4.2.2821-10 «Санитарно-эпидемиологические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 дошкольных</w:t>
      </w:r>
      <w:r w:rsidR="00F60999" w:rsidRPr="000B070C">
        <w:rPr>
          <w:rFonts w:ascii="Times New Roman" w:hAnsi="Times New Roman" w:cs="Times New Roman"/>
          <w:sz w:val="28"/>
          <w:szCs w:val="28"/>
        </w:rPr>
        <w:t xml:space="preserve"> </w:t>
      </w:r>
      <w:r w:rsidR="00C52AAF" w:rsidRPr="000B070C">
        <w:rPr>
          <w:rFonts w:ascii="Times New Roman" w:hAnsi="Times New Roman" w:cs="Times New Roman"/>
          <w:sz w:val="28"/>
          <w:szCs w:val="28"/>
        </w:rPr>
        <w:t>образовательных организаций», СанПиН 2.4.1.3049-13;</w:t>
      </w:r>
    </w:p>
    <w:p w:rsidR="006067E4" w:rsidRPr="006067E4" w:rsidRDefault="006067E4" w:rsidP="006067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7E4">
        <w:rPr>
          <w:rFonts w:ascii="Times New Roman" w:hAnsi="Times New Roman" w:cs="Times New Roman"/>
          <w:sz w:val="28"/>
          <w:szCs w:val="28"/>
        </w:rPr>
        <w:t>Уставом МБДОУ № 6 и локальными актами, регламентирующими реализацию процедур контроля и оценки качества образования в дошкольном учреждении;</w:t>
      </w:r>
    </w:p>
    <w:p w:rsidR="006067E4" w:rsidRPr="006067E4" w:rsidRDefault="006067E4" w:rsidP="006067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</w:t>
      </w:r>
      <w:r w:rsidRPr="0060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6067E4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№ 6 (ООП ДО МБДОУ № 6</w:t>
      </w:r>
      <w:r w:rsidR="007318C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Рябинка"</w:t>
      </w:r>
      <w:r w:rsidRPr="006067E4">
        <w:rPr>
          <w:rFonts w:ascii="Times New Roman" w:hAnsi="Times New Roman" w:cs="Times New Roman"/>
          <w:sz w:val="28"/>
          <w:szCs w:val="28"/>
        </w:rPr>
        <w:t>).</w:t>
      </w:r>
    </w:p>
    <w:p w:rsidR="00C52AAF" w:rsidRDefault="00C52AAF" w:rsidP="00E84F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70C">
        <w:rPr>
          <w:rFonts w:ascii="Times New Roman" w:hAnsi="Times New Roman" w:cs="Times New Roman"/>
          <w:sz w:val="28"/>
          <w:szCs w:val="28"/>
        </w:rPr>
        <w:t>1.3. Внутренняя система оценки качества образования</w:t>
      </w:r>
      <w:r w:rsidR="00E84FDC">
        <w:rPr>
          <w:rFonts w:ascii="Times New Roman" w:hAnsi="Times New Roman" w:cs="Times New Roman"/>
          <w:sz w:val="28"/>
          <w:szCs w:val="28"/>
        </w:rPr>
        <w:t xml:space="preserve"> представляет собой со</w:t>
      </w:r>
      <w:r w:rsidR="000B070C">
        <w:rPr>
          <w:rFonts w:ascii="Times New Roman" w:hAnsi="Times New Roman" w:cs="Times New Roman"/>
          <w:sz w:val="28"/>
          <w:szCs w:val="28"/>
        </w:rPr>
        <w:t>воку</w:t>
      </w:r>
      <w:r w:rsidR="00E84FDC">
        <w:rPr>
          <w:rFonts w:ascii="Times New Roman" w:hAnsi="Times New Roman" w:cs="Times New Roman"/>
          <w:sz w:val="28"/>
          <w:szCs w:val="28"/>
        </w:rPr>
        <w:t>п</w:t>
      </w:r>
      <w:r w:rsidR="000B070C">
        <w:rPr>
          <w:rFonts w:ascii="Times New Roman" w:hAnsi="Times New Roman" w:cs="Times New Roman"/>
          <w:sz w:val="28"/>
          <w:szCs w:val="28"/>
        </w:rPr>
        <w:t>ность организационных структур, норм и правил, диагностических и оценочных процедур, обеспечивающих едину</w:t>
      </w:r>
      <w:r w:rsidR="00E84FDC">
        <w:rPr>
          <w:rFonts w:ascii="Times New Roman" w:hAnsi="Times New Roman" w:cs="Times New Roman"/>
          <w:sz w:val="28"/>
          <w:szCs w:val="28"/>
        </w:rPr>
        <w:t>ю</w:t>
      </w:r>
      <w:r w:rsidR="000B070C">
        <w:rPr>
          <w:rFonts w:ascii="Times New Roman" w:hAnsi="Times New Roman" w:cs="Times New Roman"/>
          <w:sz w:val="28"/>
          <w:szCs w:val="28"/>
        </w:rPr>
        <w:t xml:space="preserve"> оценку эффективности образовательных программ</w:t>
      </w:r>
      <w:r w:rsidR="00E84FDC">
        <w:rPr>
          <w:rFonts w:ascii="Times New Roman" w:hAnsi="Times New Roman" w:cs="Times New Roman"/>
          <w:sz w:val="28"/>
          <w:szCs w:val="28"/>
        </w:rPr>
        <w:t>.</w:t>
      </w:r>
      <w:r w:rsidRPr="000B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AC" w:rsidRPr="006B4BBD" w:rsidRDefault="000C26AC" w:rsidP="000C26AC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6B4BB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1.4.      </w:t>
      </w:r>
      <w:r w:rsidRPr="006B4BB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Основными пользователями результатов внутренней системы оценки качества образования (далее ВСОКО) дошкольного учреждения  являются педагоги, воспитанники и их родители, педагогический совет дошкольного учреждения, вышестоящие органы.</w:t>
      </w:r>
    </w:p>
    <w:p w:rsidR="000C26AC" w:rsidRPr="006B4BBD" w:rsidRDefault="000C26AC" w:rsidP="000C26AC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6B4BB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1.5.      </w:t>
      </w:r>
      <w:r w:rsidRPr="006B4BB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C26AC" w:rsidRPr="006B4BBD" w:rsidRDefault="000C26AC" w:rsidP="000C26AC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4BB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1.6.      </w:t>
      </w:r>
      <w:r w:rsidRPr="006B4BB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</w:t>
      </w:r>
      <w:r w:rsidRPr="006B4BBD">
        <w:rPr>
          <w:rFonts w:ascii="Tahoma" w:eastAsia="Times New Roman" w:hAnsi="Tahoma" w:cs="Tahoma"/>
          <w:iCs/>
          <w:sz w:val="28"/>
          <w:szCs w:val="28"/>
          <w:lang w:eastAsia="zh-CN"/>
        </w:rPr>
        <w:t>.</w:t>
      </w:r>
    </w:p>
    <w:p w:rsidR="000C26AC" w:rsidRPr="006B4BBD" w:rsidRDefault="000C26AC" w:rsidP="000C26A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1.7. В настоящем положении используются следующие термины:</w:t>
      </w:r>
    </w:p>
    <w:p w:rsidR="008D4A01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1.7.1.</w:t>
      </w:r>
      <w:r w:rsidR="008D4A01">
        <w:rPr>
          <w:rFonts w:ascii="Times New Roman" w:hAnsi="Times New Roman" w:cs="Times New Roman"/>
          <w:b/>
          <w:iCs/>
          <w:sz w:val="28"/>
          <w:szCs w:val="28"/>
        </w:rPr>
        <w:t xml:space="preserve">Качество 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8D4A01" w:rsidRPr="008D4A01">
        <w:rPr>
          <w:rFonts w:ascii="Times New Roman" w:hAnsi="Times New Roman" w:cs="Times New Roman"/>
          <w:sz w:val="28"/>
          <w:szCs w:val="28"/>
        </w:rPr>
        <w:t>комплексная характеристика образования, выражающая степень его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 (образовательным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стандартам) и потребностям заказчика, в том числе</w:t>
      </w:r>
      <w:r w:rsidR="00227E34">
        <w:rPr>
          <w:rFonts w:ascii="Times New Roman" w:hAnsi="Times New Roman" w:cs="Times New Roman"/>
          <w:sz w:val="28"/>
          <w:szCs w:val="28"/>
        </w:rPr>
        <w:t xml:space="preserve"> степень достижения воспитанников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 (далее – ООП)</w:t>
      </w:r>
    </w:p>
    <w:p w:rsidR="008D4A01" w:rsidRDefault="008D4A01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4A0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(далее – ДОУ).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1.7.2.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 xml:space="preserve">Качество </w:t>
      </w:r>
      <w:r w:rsidR="008D4A01" w:rsidRPr="0070614D">
        <w:rPr>
          <w:rFonts w:ascii="Times New Roman" w:hAnsi="Times New Roman" w:cs="Times New Roman"/>
          <w:b/>
          <w:i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8D4A01" w:rsidRPr="0070614D">
        <w:rPr>
          <w:rFonts w:ascii="Times New Roman" w:hAnsi="Times New Roman" w:cs="Times New Roman"/>
          <w:sz w:val="28"/>
          <w:szCs w:val="28"/>
        </w:rPr>
        <w:t>выполнение</w:t>
      </w:r>
      <w:r w:rsidR="008D4A01" w:rsidRPr="008D4A01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питания в дошкольном учреждении; реализация мер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по обеспечению безопасности воспитанников в организации образовательного процесса.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1.7.3.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Государственный образовательный </w:t>
      </w:r>
      <w:r w:rsidR="008D4A01" w:rsidRPr="0070614D">
        <w:rPr>
          <w:rFonts w:ascii="Times New Roman" w:hAnsi="Times New Roman" w:cs="Times New Roman"/>
          <w:b/>
          <w:iCs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4A01" w:rsidRPr="0070614D">
        <w:rPr>
          <w:rFonts w:ascii="Times New Roman" w:hAnsi="Times New Roman" w:cs="Times New Roman"/>
          <w:sz w:val="28"/>
          <w:szCs w:val="28"/>
        </w:rPr>
        <w:t>дошкольного</w:t>
      </w:r>
      <w:r w:rsidR="008D4A01" w:rsidRPr="008D4A01">
        <w:rPr>
          <w:rFonts w:ascii="Times New Roman" w:hAnsi="Times New Roman" w:cs="Times New Roman"/>
          <w:sz w:val="28"/>
          <w:szCs w:val="28"/>
        </w:rPr>
        <w:t xml:space="preserve"> образования представляет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собой совокупность обязательных требований к дошкольному образованию. Государственный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 является ориентиром для независимой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оценки качества дошкольного образования.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614D">
        <w:rPr>
          <w:rFonts w:ascii="Times New Roman" w:hAnsi="Times New Roman" w:cs="Times New Roman"/>
          <w:iCs/>
          <w:sz w:val="28"/>
          <w:szCs w:val="28"/>
        </w:rPr>
        <w:t>1.7.4.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>Критерий</w:t>
      </w:r>
      <w:r w:rsidR="008D4A01" w:rsidRPr="008D4A0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8D4A01" w:rsidRPr="008D4A01">
        <w:rPr>
          <w:rFonts w:ascii="Times New Roman" w:hAnsi="Times New Roman" w:cs="Times New Roman"/>
          <w:sz w:val="28"/>
          <w:szCs w:val="28"/>
        </w:rPr>
        <w:t>признак, на основании которого производится оценка, классификация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оцениваемого объекта.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1.7.5.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D4A01" w:rsidRPr="008D4A01">
        <w:rPr>
          <w:rFonts w:ascii="Times New Roman" w:hAnsi="Times New Roman" w:cs="Times New Roman"/>
          <w:sz w:val="28"/>
          <w:szCs w:val="28"/>
        </w:rPr>
        <w:t>в системе образования – комплексное аналитическое отслеживание процессов,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определяющих количественно – качественные изменения качества образования, результатом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которого является установление степени соответствия измеряемых образовательных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результатов, условий их достижения и обеспечение общепризнанной, зафиксированной в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нормативных документах и локальных актах системе государственно-общественных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требований к качеству образования, а также личностным ожиданиям участников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1.7.6.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4A01" w:rsidRPr="008D4A01">
        <w:rPr>
          <w:rFonts w:ascii="Times New Roman" w:hAnsi="Times New Roman" w:cs="Times New Roman"/>
          <w:sz w:val="28"/>
          <w:szCs w:val="28"/>
        </w:rPr>
        <w:t xml:space="preserve"> метод регистрации состояния качества образования, а также оценка уровня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образовательных достижений, которые имеют стандартизированную форму и содержание</w:t>
      </w:r>
      <w:r w:rsidR="008D4A01">
        <w:rPr>
          <w:rFonts w:ascii="Times New Roman" w:hAnsi="Times New Roman" w:cs="Times New Roman"/>
          <w:sz w:val="28"/>
          <w:szCs w:val="28"/>
        </w:rPr>
        <w:t xml:space="preserve"> </w:t>
      </w:r>
      <w:r w:rsidR="008D4A01" w:rsidRPr="008D4A01">
        <w:rPr>
          <w:rFonts w:ascii="Times New Roman" w:hAnsi="Times New Roman" w:cs="Times New Roman"/>
          <w:sz w:val="28"/>
          <w:szCs w:val="28"/>
        </w:rPr>
        <w:t>которых соответствует реализуемым образовательным программам.</w:t>
      </w:r>
    </w:p>
    <w:p w:rsidR="0070614D" w:rsidRPr="008D4A01" w:rsidRDefault="0070614D" w:rsidP="008D4A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6AC" w:rsidRPr="008D4A01" w:rsidRDefault="0070614D" w:rsidP="008D4A0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</w:rPr>
        <w:t>1.7.7.</w:t>
      </w:r>
      <w:r w:rsidR="008D4A01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8D4A01" w:rsidRPr="008D4A01">
        <w:rPr>
          <w:rFonts w:ascii="Times New Roman" w:hAnsi="Times New Roman" w:cs="Times New Roman"/>
          <w:b/>
          <w:iCs/>
          <w:sz w:val="28"/>
          <w:szCs w:val="28"/>
        </w:rPr>
        <w:t xml:space="preserve">кспертиза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A01" w:rsidRPr="008D4A01">
        <w:rPr>
          <w:rFonts w:ascii="Times New Roman" w:hAnsi="Times New Roman" w:cs="Times New Roman"/>
          <w:sz w:val="28"/>
          <w:szCs w:val="28"/>
        </w:rPr>
        <w:t>изучение и анализ состояния образовательного процесса, условий и</w:t>
      </w:r>
      <w:r w:rsidR="008D4A01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образовательной деятельности.</w:t>
      </w:r>
    </w:p>
    <w:p w:rsidR="0070614D" w:rsidRDefault="0070614D" w:rsidP="000C26AC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26AC" w:rsidRPr="006B4BBD" w:rsidRDefault="000C26AC" w:rsidP="000C26AC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4BB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Цели, задачи, принципы системы оценки качества образования</w:t>
      </w:r>
    </w:p>
    <w:p w:rsidR="005A6392" w:rsidRDefault="005A6392" w:rsidP="007311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110E" w:rsidRPr="0073110E" w:rsidRDefault="005A6392" w:rsidP="007311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067E4">
        <w:rPr>
          <w:rFonts w:ascii="Times New Roman" w:hAnsi="Times New Roman" w:cs="Times New Roman"/>
          <w:sz w:val="28"/>
          <w:szCs w:val="28"/>
        </w:rPr>
        <w:t xml:space="preserve"> </w:t>
      </w:r>
      <w:r w:rsidR="0073110E" w:rsidRPr="0073110E">
        <w:rPr>
          <w:rFonts w:ascii="Times New Roman" w:hAnsi="Times New Roman" w:cs="Times New Roman"/>
          <w:sz w:val="28"/>
          <w:szCs w:val="28"/>
        </w:rPr>
        <w:t>Цель функционирования ВСОКО заключается в выявлении степени соответствия</w:t>
      </w:r>
      <w:r w:rsidR="0073110E">
        <w:rPr>
          <w:rFonts w:ascii="Times New Roman" w:hAnsi="Times New Roman" w:cs="Times New Roman"/>
          <w:sz w:val="28"/>
          <w:szCs w:val="28"/>
        </w:rPr>
        <w:t xml:space="preserve"> 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0E" w:rsidRPr="0073110E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дошкольного</w:t>
      </w:r>
      <w:r w:rsidR="0073110E">
        <w:rPr>
          <w:rFonts w:ascii="Times New Roman" w:hAnsi="Times New Roman" w:cs="Times New Roman"/>
          <w:sz w:val="28"/>
          <w:szCs w:val="28"/>
        </w:rPr>
        <w:t xml:space="preserve"> </w:t>
      </w:r>
      <w:r w:rsidR="0073110E" w:rsidRPr="0073110E">
        <w:rPr>
          <w:rFonts w:ascii="Times New Roman" w:hAnsi="Times New Roman" w:cs="Times New Roman"/>
          <w:sz w:val="28"/>
          <w:szCs w:val="28"/>
        </w:rPr>
        <w:t>образования</w:t>
      </w:r>
      <w:r w:rsidR="00F34860">
        <w:rPr>
          <w:rFonts w:ascii="Times New Roman" w:hAnsi="Times New Roman" w:cs="Times New Roman"/>
          <w:sz w:val="28"/>
          <w:szCs w:val="28"/>
        </w:rPr>
        <w:t>,  принятия обоснованных управленческих решений по достижению качественного образования в ДОУ.</w:t>
      </w:r>
    </w:p>
    <w:p w:rsidR="00F34860" w:rsidRPr="005C5EDF" w:rsidRDefault="00F34860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2.2. Задачами системы оценки качества образования являются:</w:t>
      </w:r>
    </w:p>
    <w:p w:rsidR="00F34860" w:rsidRPr="005C5EDF" w:rsidRDefault="00F34860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5C5ED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C5EDF">
        <w:rPr>
          <w:rFonts w:ascii="Times New Roman" w:hAnsi="Times New Roman" w:cs="Times New Roman"/>
          <w:sz w:val="28"/>
          <w:szCs w:val="28"/>
        </w:rPr>
        <w:t xml:space="preserve"> </w:t>
      </w:r>
      <w:r w:rsidR="005C5EDF">
        <w:rPr>
          <w:rFonts w:ascii="Times New Roman" w:hAnsi="Times New Roman" w:cs="Times New Roman"/>
          <w:sz w:val="28"/>
          <w:szCs w:val="28"/>
        </w:rPr>
        <w:t>объекта</w:t>
      </w:r>
      <w:r w:rsidRPr="005C5EDF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r w:rsidR="0057207B">
        <w:rPr>
          <w:rFonts w:ascii="Times New Roman" w:hAnsi="Times New Roman" w:cs="Times New Roman"/>
          <w:sz w:val="28"/>
          <w:szCs w:val="28"/>
        </w:rPr>
        <w:t>, установление параметров.</w:t>
      </w:r>
    </w:p>
    <w:p w:rsidR="00F34860" w:rsidRPr="005C5EDF" w:rsidRDefault="0057207B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Подбор</w:t>
      </w:r>
      <w:r w:rsidR="00F34860" w:rsidRPr="005C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адаптация</w:t>
      </w:r>
      <w:r w:rsidR="00F34860" w:rsidRPr="005C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F34860" w:rsidRPr="005C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5C5EDF" w:rsidRPr="005C5EDF">
        <w:rPr>
          <w:rFonts w:ascii="Times New Roman" w:hAnsi="Times New Roman" w:cs="Times New Roman"/>
          <w:sz w:val="28"/>
          <w:szCs w:val="28"/>
        </w:rPr>
        <w:t xml:space="preserve"> </w:t>
      </w:r>
      <w:r w:rsidR="00F34860" w:rsidRPr="005C5EDF">
        <w:rPr>
          <w:rFonts w:ascii="Times New Roman" w:hAnsi="Times New Roman" w:cs="Times New Roman"/>
          <w:sz w:val="28"/>
          <w:szCs w:val="28"/>
        </w:rPr>
        <w:t xml:space="preserve"> нормативно-диагностических </w:t>
      </w:r>
      <w:r w:rsidR="005C5EDF" w:rsidRPr="005C5ED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4860" w:rsidRPr="005C5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F34860" w:rsidRPr="005C5ED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34860" w:rsidRPr="005C5EDF" w:rsidRDefault="005C5EDF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2.2.3</w:t>
      </w:r>
      <w:r w:rsidR="0057207B">
        <w:rPr>
          <w:rFonts w:ascii="Times New Roman" w:hAnsi="Times New Roman" w:cs="Times New Roman"/>
          <w:sz w:val="28"/>
          <w:szCs w:val="28"/>
        </w:rPr>
        <w:t>. С</w:t>
      </w:r>
      <w:r w:rsidR="00F34860" w:rsidRPr="005C5EDF">
        <w:rPr>
          <w:rFonts w:ascii="Times New Roman" w:hAnsi="Times New Roman" w:cs="Times New Roman"/>
          <w:sz w:val="28"/>
          <w:szCs w:val="28"/>
        </w:rPr>
        <w:t>бор информации по различным аспектам образовательного процесса, обработка и</w:t>
      </w:r>
      <w:r w:rsidRPr="005C5EDF">
        <w:rPr>
          <w:rFonts w:ascii="Times New Roman" w:hAnsi="Times New Roman" w:cs="Times New Roman"/>
          <w:sz w:val="28"/>
          <w:szCs w:val="28"/>
        </w:rPr>
        <w:t xml:space="preserve"> </w:t>
      </w:r>
      <w:r w:rsidR="00F34860" w:rsidRPr="005C5EDF">
        <w:rPr>
          <w:rFonts w:ascii="Times New Roman" w:hAnsi="Times New Roman" w:cs="Times New Roman"/>
          <w:sz w:val="28"/>
          <w:szCs w:val="28"/>
        </w:rPr>
        <w:t>анализ информации по различным аспектам образовательного процесса.</w:t>
      </w:r>
    </w:p>
    <w:p w:rsidR="00F34860" w:rsidRPr="005C5EDF" w:rsidRDefault="005C5EDF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2.2.4</w:t>
      </w:r>
      <w:r w:rsidR="00F34860" w:rsidRPr="005C5EDF">
        <w:rPr>
          <w:rFonts w:ascii="Times New Roman" w:hAnsi="Times New Roman" w:cs="Times New Roman"/>
          <w:sz w:val="28"/>
          <w:szCs w:val="28"/>
        </w:rPr>
        <w:t>. Принятие решения об изменении образовательной деятельности, разработка и</w:t>
      </w:r>
      <w:r w:rsidR="0057207B">
        <w:rPr>
          <w:rFonts w:ascii="Times New Roman" w:hAnsi="Times New Roman" w:cs="Times New Roman"/>
          <w:sz w:val="28"/>
          <w:szCs w:val="28"/>
        </w:rPr>
        <w:t xml:space="preserve"> </w:t>
      </w:r>
      <w:r w:rsidR="00F34860" w:rsidRPr="005C5EDF">
        <w:rPr>
          <w:rFonts w:ascii="Times New Roman" w:hAnsi="Times New Roman" w:cs="Times New Roman"/>
          <w:sz w:val="28"/>
          <w:szCs w:val="28"/>
        </w:rPr>
        <w:t>реализация индивидуальных маршрутов психолого-педагогического сопровождения детей.</w:t>
      </w:r>
    </w:p>
    <w:p w:rsidR="00F34860" w:rsidRPr="005C5EDF" w:rsidRDefault="005C5EDF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2.2.5</w:t>
      </w:r>
      <w:r w:rsidR="00F34860" w:rsidRPr="005C5EDF">
        <w:rPr>
          <w:rFonts w:ascii="Times New Roman" w:hAnsi="Times New Roman" w:cs="Times New Roman"/>
          <w:sz w:val="28"/>
          <w:szCs w:val="28"/>
        </w:rPr>
        <w:t>. Изучение состояния развития и эффективности деятельности дошкольного</w:t>
      </w:r>
    </w:p>
    <w:p w:rsidR="00F34860" w:rsidRPr="005C5EDF" w:rsidRDefault="00F34860" w:rsidP="005C5ED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учреждения, принятие решений, прогнозирование развития;</w:t>
      </w:r>
    </w:p>
    <w:p w:rsidR="000C26AC" w:rsidRDefault="005C5EDF" w:rsidP="005C5EDF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EDF">
        <w:rPr>
          <w:rFonts w:ascii="Times New Roman" w:hAnsi="Times New Roman" w:cs="Times New Roman"/>
          <w:sz w:val="28"/>
          <w:szCs w:val="28"/>
        </w:rPr>
        <w:t>2.2.6</w:t>
      </w:r>
      <w:r w:rsidR="00F34860" w:rsidRPr="005C5EDF">
        <w:rPr>
          <w:rFonts w:ascii="Times New Roman" w:hAnsi="Times New Roman" w:cs="Times New Roman"/>
          <w:sz w:val="28"/>
          <w:szCs w:val="28"/>
        </w:rPr>
        <w:t>. Расширение общественного участия в управлении образованием</w:t>
      </w:r>
      <w:r w:rsidRPr="005C5EDF">
        <w:rPr>
          <w:rFonts w:ascii="Times New Roman" w:hAnsi="Times New Roman" w:cs="Times New Roman"/>
          <w:sz w:val="28"/>
          <w:szCs w:val="28"/>
        </w:rPr>
        <w:t xml:space="preserve"> в ДОУ</w:t>
      </w:r>
      <w:r w:rsidR="006067E4">
        <w:rPr>
          <w:rFonts w:ascii="Times New Roman" w:hAnsi="Times New Roman" w:cs="Times New Roman"/>
          <w:sz w:val="28"/>
          <w:szCs w:val="28"/>
        </w:rPr>
        <w:t>.</w:t>
      </w:r>
    </w:p>
    <w:p w:rsidR="006067E4" w:rsidRDefault="006067E4" w:rsidP="005C5EDF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AFC" w:rsidRDefault="006B3806" w:rsidP="00A30AFC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2.3.Основными принципами системы оценки качества образования ДОУ являются: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16677" w:rsidRPr="00216677" w:rsidRDefault="00216677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677">
        <w:rPr>
          <w:rFonts w:ascii="Times New Roman" w:hAnsi="Times New Roman" w:cs="Times New Roman"/>
          <w:sz w:val="28"/>
          <w:szCs w:val="28"/>
        </w:rPr>
        <w:t>принцип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воспитанников при индивидуальных показателях развития воспитанников</w:t>
      </w:r>
    </w:p>
    <w:p w:rsidR="00216677" w:rsidRPr="00216677" w:rsidRDefault="00216677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6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 возрастно-психологической адекватности</w:t>
      </w:r>
      <w:r w:rsidRPr="00216677">
        <w:rPr>
          <w:rFonts w:ascii="Times New Roman" w:hAnsi="Times New Roman" w:cs="Times New Roman"/>
          <w:sz w:val="28"/>
          <w:szCs w:val="28"/>
        </w:rPr>
        <w:t xml:space="preserve"> оценочных процедур и показателей качества;</w:t>
      </w:r>
    </w:p>
    <w:p w:rsidR="00A30AFC" w:rsidRDefault="00216677" w:rsidP="00A30AF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>принцип открытости, прозрачности процед</w:t>
      </w:r>
      <w:r w:rsidR="00A30AFC">
        <w:rPr>
          <w:rFonts w:ascii="Times New Roman" w:hAnsi="Times New Roman" w:cs="Times New Roman"/>
          <w:color w:val="000000"/>
          <w:sz w:val="28"/>
          <w:szCs w:val="28"/>
        </w:rPr>
        <w:t>ур оценки качества образования;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принцип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преемственности в образовательной политике, интеграции в общероссийскую систему оценки качества образования;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AFC">
        <w:rPr>
          <w:rFonts w:ascii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реализуемый через включение педагогов в </w:t>
      </w:r>
      <w:proofErr w:type="spellStart"/>
      <w:r w:rsidRPr="00A30AFC">
        <w:rPr>
          <w:rFonts w:ascii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AFC">
        <w:rPr>
          <w:rFonts w:ascii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30AFC" w:rsidRDefault="00A30AFC" w:rsidP="00A30AFC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взаимного дополнения оценочных процедур, установление между ними взаимосвязей и взаимозависимостей; </w:t>
      </w:r>
    </w:p>
    <w:p w:rsidR="00A30AFC" w:rsidRPr="00A30AFC" w:rsidRDefault="00A30AFC" w:rsidP="00A30AFC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30AFC" w:rsidRPr="00A30AFC" w:rsidRDefault="00A30AFC" w:rsidP="00A3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30AFC" w:rsidRPr="00A30AFC" w:rsidRDefault="00A30AFC" w:rsidP="0021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0AF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A30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и функциональная структура системы оценки качества образования</w:t>
      </w:r>
    </w:p>
    <w:p w:rsidR="00AF30FA" w:rsidRDefault="00A30AFC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AFC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</w:t>
      </w:r>
      <w:r w:rsidR="00216677">
        <w:rPr>
          <w:rFonts w:ascii="Times New Roman" w:hAnsi="Times New Roman" w:cs="Times New Roman"/>
          <w:color w:val="000000"/>
          <w:sz w:val="28"/>
          <w:szCs w:val="28"/>
        </w:rPr>
        <w:t>временные структуры (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>творческую груп</w:t>
      </w:r>
      <w:r w:rsidR="00216677">
        <w:rPr>
          <w:rFonts w:ascii="Times New Roman" w:hAnsi="Times New Roman" w:cs="Times New Roman"/>
          <w:color w:val="000000"/>
          <w:sz w:val="28"/>
          <w:szCs w:val="28"/>
        </w:rPr>
        <w:t xml:space="preserve">пу педагогов, комиссии, </w:t>
      </w:r>
      <w:r w:rsidR="00AF30FA">
        <w:rPr>
          <w:rFonts w:ascii="Times New Roman" w:hAnsi="Times New Roman" w:cs="Times New Roman"/>
          <w:color w:val="000000"/>
          <w:sz w:val="28"/>
          <w:szCs w:val="28"/>
        </w:rPr>
        <w:t xml:space="preserve"> внештатного специалиста -</w:t>
      </w:r>
      <w:r w:rsidR="00227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FC">
        <w:rPr>
          <w:rFonts w:ascii="Times New Roman" w:hAnsi="Times New Roman" w:cs="Times New Roman"/>
          <w:color w:val="000000"/>
          <w:sz w:val="28"/>
          <w:szCs w:val="28"/>
        </w:rPr>
        <w:t>медицинскую сестру</w:t>
      </w:r>
      <w:r w:rsidR="00AF30FA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AF30FA" w:rsidRPr="006B4BBD" w:rsidRDefault="00A30AFC" w:rsidP="00AF30F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0FA"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Полномочия в вопросах оценки качества образования в ДОУ   определены с учетом компетенции системы оценки качества дошкольного  образования, их функции в организации и проведении оценивания.</w:t>
      </w:r>
    </w:p>
    <w:p w:rsidR="00A30AFC" w:rsidRPr="00A30AFC" w:rsidRDefault="00A30AFC" w:rsidP="00AF30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AFC" w:rsidRPr="00A30AFC" w:rsidRDefault="0013595B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AF30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ДОУ: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>формирует блок локальных актов, рег</w:t>
      </w:r>
      <w:r w:rsidR="00A75C9C">
        <w:rPr>
          <w:rFonts w:ascii="Times New Roman" w:hAnsi="Times New Roman" w:cs="Times New Roman"/>
          <w:color w:val="000000"/>
          <w:sz w:val="28"/>
          <w:szCs w:val="28"/>
        </w:rPr>
        <w:t>улирующих функционирование дошкольного учреждения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приложений к ним, утверждает их приказом заведующего ДОУ и контролирует их исполнение;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r w:rsidR="00A75C9C">
        <w:rPr>
          <w:rFonts w:ascii="Times New Roman" w:hAnsi="Times New Roman" w:cs="Times New Roman"/>
          <w:color w:val="000000"/>
          <w:sz w:val="28"/>
          <w:szCs w:val="28"/>
        </w:rPr>
        <w:t xml:space="preserve">системы оценки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образования ДОУ, участвует в этих мероприятиях;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сбор, обработку, хранение и представление информации о состоянии и динамике развития ДОУ; анализирует результаты оценки качества образования на уровне ДОУ;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запросов основных пользователей ВСОКО;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условия для подготовки педагогов ДОУ и общественных экспертов к осуществлению контрольно-оценочных процедур;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ВСОКО; формирует информационно-аналитические материалы по результатам оценки качества образования (анализ работы дошкольного учреждения </w:t>
      </w:r>
      <w:r w:rsidR="007318C1">
        <w:rPr>
          <w:rFonts w:ascii="Times New Roman" w:hAnsi="Times New Roman" w:cs="Times New Roman"/>
          <w:color w:val="000000"/>
          <w:sz w:val="28"/>
          <w:szCs w:val="28"/>
        </w:rPr>
        <w:t xml:space="preserve">за учебный год, самоанализ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ДОУ); </w:t>
      </w:r>
    </w:p>
    <w:p w:rsidR="00A30AFC" w:rsidRPr="00A30AFC" w:rsidRDefault="00AF30FA" w:rsidP="002166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AFC" w:rsidRPr="00A30AFC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функционирования ВСОКО; </w:t>
      </w:r>
    </w:p>
    <w:p w:rsidR="0013595B" w:rsidRDefault="0013595B" w:rsidP="0013595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17562" w:rsidRDefault="0013595B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1359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3595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совет: 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содействует   определению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стратегических направлений развития системы образования в дошкольном учреждении;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инициирует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участвует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формировании информационных </w:t>
      </w:r>
      <w:proofErr w:type="gramStart"/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участие в экспертизе качества условий организации учебно-воспитательного процесса в дошкольном учреждении;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участие в оценке качества и результативности труда работников дошкольного учреждения,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017562" w:rsidRPr="00017562" w:rsidRDefault="00017562" w:rsidP="000175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 по вопросам образования и воспитания дошкольников,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017562" w:rsidRPr="0013595B" w:rsidRDefault="00017562" w:rsidP="001359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95B" w:rsidRPr="0013595B" w:rsidRDefault="0013595B" w:rsidP="0013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D05E7" w:rsidRDefault="0013595B" w:rsidP="001D05E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95B">
        <w:rPr>
          <w:rFonts w:ascii="Times New Roman" w:hAnsi="Times New Roman" w:cs="Times New Roman"/>
          <w:color w:val="000000"/>
          <w:sz w:val="28"/>
          <w:szCs w:val="28"/>
        </w:rPr>
        <w:t>3.2.3</w:t>
      </w:r>
      <w:r w:rsidR="00A30AFC" w:rsidRPr="001359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595B">
        <w:rPr>
          <w:rFonts w:ascii="Times New Roman" w:hAnsi="Times New Roman" w:cs="Times New Roman"/>
          <w:color w:val="000000"/>
          <w:sz w:val="28"/>
          <w:szCs w:val="28"/>
        </w:rPr>
        <w:t>Временная т</w:t>
      </w:r>
      <w:r w:rsidR="00A30AFC" w:rsidRPr="0013595B">
        <w:rPr>
          <w:rFonts w:ascii="Times New Roman" w:hAnsi="Times New Roman" w:cs="Times New Roman"/>
          <w:color w:val="000000"/>
          <w:sz w:val="28"/>
          <w:szCs w:val="28"/>
        </w:rPr>
        <w:t>ворческая группа педагогов (в том числе специалисты:  музыкальный руководитель,</w:t>
      </w:r>
      <w:r w:rsidRPr="0013595B">
        <w:rPr>
          <w:rFonts w:ascii="Times New Roman" w:hAnsi="Times New Roman" w:cs="Times New Roman"/>
          <w:color w:val="000000"/>
          <w:sz w:val="28"/>
          <w:szCs w:val="28"/>
        </w:rPr>
        <w:t xml:space="preserve"> педагог -</w:t>
      </w:r>
      <w:r w:rsidR="00017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95B">
        <w:rPr>
          <w:rFonts w:ascii="Times New Roman" w:hAnsi="Times New Roman" w:cs="Times New Roman"/>
          <w:color w:val="000000"/>
          <w:sz w:val="28"/>
          <w:szCs w:val="28"/>
        </w:rPr>
        <w:t>психолог) под руководством старшего 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05E7" w:rsidRDefault="001D05E7" w:rsidP="001D05E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562"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разрабатывает методики оценки качества образования;</w:t>
      </w:r>
      <w:r w:rsidR="00017562" w:rsidRPr="006B4BBD">
        <w:rPr>
          <w:rFonts w:ascii="TimesNewRomanPSMT" w:hAnsi="TimesNewRomanPSMT"/>
        </w:rPr>
        <w:t xml:space="preserve"> </w:t>
      </w:r>
      <w:r w:rsidRPr="001D05E7">
        <w:rPr>
          <w:rFonts w:ascii="Times New Roman" w:hAnsi="Times New Roman" w:cs="Times New Roman"/>
          <w:sz w:val="28"/>
          <w:szCs w:val="28"/>
        </w:rPr>
        <w:t>участвует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62" w:rsidRPr="001D05E7">
        <w:rPr>
          <w:rFonts w:ascii="Times New Roman" w:hAnsi="Times New Roman" w:cs="Times New Roman"/>
          <w:sz w:val="28"/>
          <w:szCs w:val="28"/>
        </w:rPr>
        <w:t xml:space="preserve">системы показателей, характеризующих состояние и динамику развития </w:t>
      </w:r>
      <w:r w:rsidR="00017562" w:rsidRPr="006B4BBD">
        <w:rPr>
          <w:rFonts w:ascii="TimesNewRomanPSMT" w:hAnsi="TimesNewRomanPSMT"/>
          <w:sz w:val="28"/>
          <w:szCs w:val="28"/>
        </w:rPr>
        <w:t>дошкольного учреждения;</w:t>
      </w:r>
    </w:p>
    <w:p w:rsidR="001D05E7" w:rsidRDefault="001D05E7" w:rsidP="001D05E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562" w:rsidRPr="006B4BBD">
        <w:rPr>
          <w:rFonts w:ascii="TimesNewRomanPSMT" w:hAnsi="TimesNewRomanPSMT"/>
          <w:sz w:val="28"/>
          <w:szCs w:val="28"/>
        </w:rPr>
        <w:t xml:space="preserve">участвует в разработке </w:t>
      </w:r>
      <w:proofErr w:type="gramStart"/>
      <w:r w:rsidR="00017562" w:rsidRPr="006B4BBD">
        <w:rPr>
          <w:rFonts w:ascii="TimesNewRomanPSMT" w:hAnsi="TimesNewRomanPSMT"/>
          <w:sz w:val="28"/>
          <w:szCs w:val="28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="00017562" w:rsidRPr="006B4BBD">
        <w:rPr>
          <w:rFonts w:ascii="TimesNewRomanPSMT" w:hAnsi="TimesNewRomanPSMT"/>
          <w:sz w:val="28"/>
          <w:szCs w:val="28"/>
        </w:rPr>
        <w:t>;</w:t>
      </w:r>
    </w:p>
    <w:p w:rsidR="00F1200C" w:rsidRDefault="001D05E7" w:rsidP="00F120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562" w:rsidRPr="006B4BBD">
        <w:rPr>
          <w:rFonts w:ascii="TimesNewRomanPSMT" w:hAnsi="TimesNewRomanPSMT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F1200C" w:rsidRDefault="00F1200C" w:rsidP="00F120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562"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организует систему мониторинга качества психолого-педагогических условий реализации образовательной программы и развивающей предметно-пространственной среды в ДОУ, анализирует результаты, формирует предложения по их совершенствованию;</w:t>
      </w:r>
    </w:p>
    <w:p w:rsidR="00F1200C" w:rsidRDefault="00F1200C" w:rsidP="00F1200C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562"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017562" w:rsidRDefault="00F1200C" w:rsidP="00F1200C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017562"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F1200C" w:rsidRDefault="00F1200C" w:rsidP="00F1200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sz w:val="28"/>
          <w:szCs w:val="28"/>
        </w:rPr>
      </w:pPr>
      <w:r w:rsidRPr="006B4BBD">
        <w:rPr>
          <w:rFonts w:ascii="TimesNewRomanPS-BoldMT" w:hAnsi="TimesNewRomanPS-BoldMT"/>
          <w:b/>
          <w:sz w:val="28"/>
          <w:szCs w:val="28"/>
        </w:rPr>
        <w:lastRenderedPageBreak/>
        <w:t>4. Реализация оценки качества образования</w:t>
      </w:r>
    </w:p>
    <w:p w:rsidR="00C30CB9" w:rsidRDefault="00C30CB9" w:rsidP="00F1200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sz w:val="28"/>
          <w:szCs w:val="28"/>
        </w:rPr>
      </w:pPr>
    </w:p>
    <w:p w:rsidR="00C30CB9" w:rsidRPr="00C30CB9" w:rsidRDefault="00C30CB9" w:rsidP="00C30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C30CB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C30CB9" w:rsidRPr="00C30CB9" w:rsidRDefault="00C30CB9" w:rsidP="00C30C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Мероприятия </w:t>
      </w:r>
      <w:r w:rsidRPr="00C30CB9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целей и задач ВСОКО планируются и осуществляются на основе проблемного анализа образовательного процесса ДОУ, определения методологии, технологии и инструментария оценки качества образования. </w:t>
      </w:r>
    </w:p>
    <w:p w:rsidR="00C30CB9" w:rsidRPr="00C30CB9" w:rsidRDefault="00C30CB9" w:rsidP="00920064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B9">
        <w:rPr>
          <w:rFonts w:ascii="Times New Roman" w:hAnsi="Times New Roman" w:cs="Times New Roman"/>
          <w:color w:val="000000"/>
          <w:sz w:val="28"/>
          <w:szCs w:val="28"/>
        </w:rPr>
        <w:t xml:space="preserve">4.3. Предметом системы оценки качества образования являются: </w:t>
      </w:r>
    </w:p>
    <w:p w:rsidR="00C30CB9" w:rsidRDefault="00C30CB9" w:rsidP="00920064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0CB9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условий реализации образовательной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№6;</w:t>
      </w:r>
    </w:p>
    <w:p w:rsidR="00C30CB9" w:rsidRDefault="00C30CB9" w:rsidP="00920064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C2" w:rsidRPr="00C30CB9">
        <w:rPr>
          <w:rFonts w:ascii="Times New Roman" w:hAnsi="Times New Roman" w:cs="Times New Roman"/>
          <w:sz w:val="28"/>
          <w:szCs w:val="28"/>
        </w:rPr>
        <w:t>удовлетворенность родителей воспитанников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340C2" w:rsidRPr="00C30CB9">
        <w:rPr>
          <w:rFonts w:ascii="Times New Roman" w:hAnsi="Times New Roman" w:cs="Times New Roman"/>
          <w:sz w:val="28"/>
          <w:szCs w:val="28"/>
        </w:rPr>
        <w:t xml:space="preserve"> качеством дошкольного образования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064" w:rsidRDefault="00C30CB9" w:rsidP="00920064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C30CB9">
        <w:rPr>
          <w:rFonts w:ascii="Times New Roman" w:hAnsi="Times New Roman" w:cs="Times New Roman"/>
          <w:sz w:val="28"/>
          <w:szCs w:val="28"/>
        </w:rPr>
        <w:t>качество условий присмотра и ухода за детьми.</w:t>
      </w:r>
    </w:p>
    <w:p w:rsidR="000340C2" w:rsidRPr="00920064" w:rsidRDefault="00C30CB9" w:rsidP="00920064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64">
        <w:rPr>
          <w:rFonts w:ascii="Times New Roman" w:hAnsi="Times New Roman" w:cs="Times New Roman"/>
          <w:sz w:val="28"/>
          <w:szCs w:val="28"/>
        </w:rPr>
        <w:t>4.4.</w:t>
      </w:r>
      <w:r w:rsidR="000340C2" w:rsidRPr="00920064">
        <w:rPr>
          <w:rFonts w:ascii="Times New Roman" w:hAnsi="Times New Roman" w:cs="Times New Roman"/>
          <w:sz w:val="28"/>
          <w:szCs w:val="28"/>
        </w:rPr>
        <w:t>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образования в ДОУ.</w:t>
      </w:r>
    </w:p>
    <w:p w:rsidR="007318C1" w:rsidRPr="006B4BBD" w:rsidRDefault="007318C1" w:rsidP="007318C1">
      <w:pPr>
        <w:tabs>
          <w:tab w:val="left" w:pos="707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4.5.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Личностные результаты воспитанников на ступени завершения дошкольного образования  не подлежат итоговой оценке, но используются при определении основных стратегических </w:t>
      </w:r>
      <w:proofErr w:type="gramStart"/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направлений развития системы образовательной деятельности дошкольного учреждения</w:t>
      </w:r>
      <w:proofErr w:type="gramEnd"/>
      <w:r w:rsidRPr="006B4B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18C1" w:rsidRPr="006B4BBD" w:rsidRDefault="00920064" w:rsidP="007318C1">
      <w:pPr>
        <w:shd w:val="clear" w:color="auto" w:fill="FFFFFF"/>
        <w:spacing w:after="27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7318C1"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920064" w:rsidRDefault="00920064" w:rsidP="0092006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4.7</w:t>
      </w:r>
      <w:r w:rsidR="009F2EF4">
        <w:rPr>
          <w:sz w:val="28"/>
          <w:szCs w:val="28"/>
        </w:rPr>
        <w:t xml:space="preserve">. </w:t>
      </w:r>
      <w:r w:rsidR="009F2EF4" w:rsidRPr="009F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F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EF4" w:rsidRPr="009F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осуществляется посредством существующих процедур оценки качества образования.</w:t>
      </w:r>
    </w:p>
    <w:p w:rsidR="009F2EF4" w:rsidRPr="00920064" w:rsidRDefault="00920064" w:rsidP="0092006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340C2" w:rsidRPr="00423F08">
        <w:rPr>
          <w:rFonts w:ascii="Times New Roman" w:hAnsi="Times New Roman" w:cs="Times New Roman"/>
          <w:sz w:val="28"/>
          <w:szCs w:val="28"/>
        </w:rPr>
        <w:t>. Содержание ВСОКО включает в себя: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bCs/>
          <w:sz w:val="28"/>
          <w:szCs w:val="28"/>
        </w:rPr>
        <w:t>т</w:t>
      </w:r>
      <w:r w:rsidR="000340C2" w:rsidRPr="009F2EF4">
        <w:rPr>
          <w:rFonts w:ascii="Times New Roman" w:hAnsi="Times New Roman" w:cs="Times New Roman"/>
          <w:sz w:val="28"/>
          <w:szCs w:val="28"/>
        </w:rPr>
        <w:t xml:space="preserve">ребования к психолого-педагогическим условиям  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sz w:val="28"/>
          <w:szCs w:val="28"/>
        </w:rPr>
        <w:t xml:space="preserve">требования к финансовым условиям 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sz w:val="28"/>
          <w:szCs w:val="28"/>
        </w:rPr>
        <w:t>требования к развивающей предметно-пространственной среде</w:t>
      </w:r>
    </w:p>
    <w:p w:rsidR="009F2EF4" w:rsidRPr="009F2EF4" w:rsidRDefault="007318C1" w:rsidP="009F2EF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0C2" w:rsidRPr="009F2EF4">
        <w:rPr>
          <w:rFonts w:ascii="Times New Roman" w:hAnsi="Times New Roman" w:cs="Times New Roman"/>
          <w:sz w:val="28"/>
          <w:szCs w:val="28"/>
        </w:rPr>
        <w:t xml:space="preserve">оценку удовлетворенности родителей образовательными услугами, предоставляемыми дошкольным образовательным учреждением </w:t>
      </w:r>
    </w:p>
    <w:p w:rsidR="00920064" w:rsidRDefault="007318C1" w:rsidP="00920064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0C2" w:rsidRPr="009F2EF4">
        <w:rPr>
          <w:rFonts w:ascii="Times New Roman" w:hAnsi="Times New Roman" w:cs="Times New Roman"/>
          <w:sz w:val="28"/>
          <w:szCs w:val="28"/>
        </w:rPr>
        <w:t>оценку качества условий присмотра и ухода за детьми  (выполнение санитарно-гигиенических норм организации жизнедеятельности воспитанников; организация питания в дошкольном учреждении; реализация мер по обеспечению безопасности воспитанников)</w:t>
      </w:r>
    </w:p>
    <w:p w:rsidR="000340C2" w:rsidRPr="00DD2931" w:rsidRDefault="00920064" w:rsidP="00DD293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0340C2" w:rsidRPr="0092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="000340C2" w:rsidRPr="0092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="000340C2" w:rsidRPr="0092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931">
        <w:rPr>
          <w:rFonts w:ascii="Times New Roman" w:hAnsi="Times New Roman" w:cs="Times New Roman"/>
          <w:sz w:val="28"/>
          <w:szCs w:val="28"/>
        </w:rPr>
        <w:t xml:space="preserve"> </w:t>
      </w:r>
      <w:r w:rsidR="000340C2" w:rsidRPr="00920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представлены набором расчетных показателей (параметров), которые при необходимости могут корректироваться.</w:t>
      </w:r>
    </w:p>
    <w:p w:rsidR="00DD2931" w:rsidRDefault="00DD2931" w:rsidP="00DD2931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31" w:rsidRPr="006B4BBD" w:rsidRDefault="00DD2931" w:rsidP="00DD2931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6B4B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Общественное участие в оценке и контроле качества образования</w:t>
      </w:r>
    </w:p>
    <w:p w:rsidR="00DD2931" w:rsidRPr="006B4BBD" w:rsidRDefault="00DD2931" w:rsidP="00DD2931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Участие родителей воспитанников (законных представителей) в процедурах   оценки качества дошкольного образования в ДОУ.</w:t>
      </w:r>
    </w:p>
    <w:p w:rsidR="00DD2931" w:rsidRDefault="00DD2931" w:rsidP="00DD2931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D2931" w:rsidRPr="006B4BBD" w:rsidRDefault="00DD2931" w:rsidP="00DD2931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потребителям результатов системы оценки качества образования;</w:t>
      </w:r>
    </w:p>
    <w:p w:rsidR="00DD2931" w:rsidRPr="006B4BBD" w:rsidRDefault="00DD2931" w:rsidP="00DD2931">
      <w:pPr>
        <w:pStyle w:val="a4"/>
        <w:shd w:val="clear" w:color="auto" w:fill="FFFFFF"/>
        <w:spacing w:after="270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через публичный доклад заведующего ДОУ; </w:t>
      </w:r>
    </w:p>
    <w:p w:rsidR="00DD2931" w:rsidRPr="006B4BBD" w:rsidRDefault="00DD2931" w:rsidP="00DD2931">
      <w:pPr>
        <w:pStyle w:val="a4"/>
        <w:shd w:val="clear" w:color="auto" w:fill="FFFFFF"/>
        <w:spacing w:after="270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0340C2" w:rsidRPr="00A01ADC" w:rsidRDefault="000340C2" w:rsidP="000340C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340C2" w:rsidRPr="00A01ADC" w:rsidRDefault="000340C2" w:rsidP="00034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0C2" w:rsidRPr="00A01ADC" w:rsidRDefault="000340C2" w:rsidP="000340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C2" w:rsidRPr="00A01ADC" w:rsidRDefault="000340C2" w:rsidP="000340C2">
      <w:pPr>
        <w:spacing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0C" w:rsidRPr="006B4BBD" w:rsidRDefault="00F1200C" w:rsidP="00F1200C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7562" w:rsidRPr="0013595B" w:rsidRDefault="00017562" w:rsidP="0013595B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E3" w:rsidRDefault="00E111E3" w:rsidP="00F1200C">
      <w:pPr>
        <w:spacing w:before="100" w:beforeAutospacing="1" w:after="100" w:afterAutospacing="1" w:line="240" w:lineRule="auto"/>
        <w:ind w:left="720"/>
        <w:jc w:val="both"/>
      </w:pPr>
    </w:p>
    <w:sectPr w:rsidR="00E111E3" w:rsidSect="00C52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426524F"/>
    <w:multiLevelType w:val="multilevel"/>
    <w:tmpl w:val="AFD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77EEC"/>
    <w:multiLevelType w:val="hybridMultilevel"/>
    <w:tmpl w:val="F6827342"/>
    <w:lvl w:ilvl="0" w:tplc="7CB82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26B3F"/>
    <w:multiLevelType w:val="multilevel"/>
    <w:tmpl w:val="4EB0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6FCA"/>
    <w:multiLevelType w:val="multilevel"/>
    <w:tmpl w:val="57C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377C6"/>
    <w:multiLevelType w:val="multilevel"/>
    <w:tmpl w:val="537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918E2"/>
    <w:multiLevelType w:val="hybridMultilevel"/>
    <w:tmpl w:val="77600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F120B4"/>
    <w:multiLevelType w:val="hybridMultilevel"/>
    <w:tmpl w:val="A9DE4F04"/>
    <w:lvl w:ilvl="0" w:tplc="7CB82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4F7C"/>
    <w:multiLevelType w:val="multilevel"/>
    <w:tmpl w:val="04E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4771C"/>
    <w:multiLevelType w:val="hybridMultilevel"/>
    <w:tmpl w:val="718679EC"/>
    <w:lvl w:ilvl="0" w:tplc="7CB82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A2AAB"/>
    <w:multiLevelType w:val="multilevel"/>
    <w:tmpl w:val="5D6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22871"/>
    <w:multiLevelType w:val="multilevel"/>
    <w:tmpl w:val="755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C2432"/>
    <w:multiLevelType w:val="multilevel"/>
    <w:tmpl w:val="7AF8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82329"/>
    <w:multiLevelType w:val="multilevel"/>
    <w:tmpl w:val="131C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074E4"/>
    <w:multiLevelType w:val="multilevel"/>
    <w:tmpl w:val="3AE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A1B6E"/>
    <w:multiLevelType w:val="hybridMultilevel"/>
    <w:tmpl w:val="CEE248E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AAF"/>
    <w:rsid w:val="00017562"/>
    <w:rsid w:val="000340C2"/>
    <w:rsid w:val="000B070C"/>
    <w:rsid w:val="000C26AC"/>
    <w:rsid w:val="0010562B"/>
    <w:rsid w:val="0013595B"/>
    <w:rsid w:val="00187256"/>
    <w:rsid w:val="001D05E7"/>
    <w:rsid w:val="00216677"/>
    <w:rsid w:val="00227E34"/>
    <w:rsid w:val="004A3294"/>
    <w:rsid w:val="0057207B"/>
    <w:rsid w:val="005A6392"/>
    <w:rsid w:val="005C5EDF"/>
    <w:rsid w:val="006067E4"/>
    <w:rsid w:val="006B3806"/>
    <w:rsid w:val="0070614D"/>
    <w:rsid w:val="0073110E"/>
    <w:rsid w:val="007318C1"/>
    <w:rsid w:val="0077230B"/>
    <w:rsid w:val="008D4A01"/>
    <w:rsid w:val="00920064"/>
    <w:rsid w:val="009F2EF4"/>
    <w:rsid w:val="00A00315"/>
    <w:rsid w:val="00A05080"/>
    <w:rsid w:val="00A30AFC"/>
    <w:rsid w:val="00A75C9C"/>
    <w:rsid w:val="00AD35A2"/>
    <w:rsid w:val="00AF30FA"/>
    <w:rsid w:val="00C1644D"/>
    <w:rsid w:val="00C30CB9"/>
    <w:rsid w:val="00C52AAF"/>
    <w:rsid w:val="00DD2931"/>
    <w:rsid w:val="00E111E3"/>
    <w:rsid w:val="00E52A85"/>
    <w:rsid w:val="00E84FDC"/>
    <w:rsid w:val="00F1200C"/>
    <w:rsid w:val="00F34860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F"/>
    <w:pPr>
      <w:spacing w:before="0" w:beforeAutospacing="0" w:after="200" w:afterAutospacing="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4A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3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A3294"/>
  </w:style>
  <w:style w:type="paragraph" w:customStyle="1" w:styleId="Default">
    <w:name w:val="Default"/>
    <w:rsid w:val="006067E4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614D"/>
    <w:pPr>
      <w:ind w:left="720"/>
      <w:contextualSpacing/>
    </w:pPr>
    <w:rPr>
      <w:rFonts w:ascii="Calibri" w:eastAsia="Calibri" w:hAnsi="Calibri"/>
    </w:rPr>
  </w:style>
  <w:style w:type="character" w:styleId="a5">
    <w:name w:val="Hyperlink"/>
    <w:basedOn w:val="a0"/>
    <w:uiPriority w:val="99"/>
    <w:unhideWhenUsed/>
    <w:rsid w:val="00034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2017-01-03T05:07:00Z</dcterms:created>
  <dcterms:modified xsi:type="dcterms:W3CDTF">2017-01-09T18:06:00Z</dcterms:modified>
</cp:coreProperties>
</file>